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732AAC"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732AAC"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5233B822"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84039" w:rsidRPr="00B84039">
        <w:t xml:space="preserve"> </w:t>
      </w:r>
      <w:r w:rsidR="00B84039">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5B89C206" w14:textId="77777777" w:rsidR="00B84039" w:rsidRDefault="00B84039" w:rsidP="00B84039">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732AAC"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r w:rsidR="0096541A">
        <w:rPr>
          <w:color w:val="0000FF"/>
        </w:rPr>
        <w:t>6</w:t>
      </w:r>
      <w:r w:rsidR="00664C35">
        <w:rPr>
          <w:color w:val="0000FF"/>
        </w:rPr>
        <w:t>0</w:t>
      </w:r>
      <w:r w:rsidRPr="00D74F7B">
        <w:rPr>
          <w:color w:val="0000FF"/>
        </w:rPr>
        <w:t>.</w:t>
      </w:r>
      <w:r w:rsidR="00E9156C" w:rsidRPr="0096541A">
        <w:rPr>
          <w:rFonts w:cs="Arial"/>
          <w:b w:val="0"/>
          <w:color w:val="000000"/>
        </w:rPr>
        <w:t>¦</w:t>
      </w:r>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732AAC">
      <w:pPr>
        <w:pStyle w:val="Lijn"/>
      </w:pPr>
      <w:r>
        <w:rPr>
          <w:noProof/>
        </w:rPr>
        <w:pict w14:anchorId="4EAC6E17">
          <v:rect id="_x0000_i1031" alt="" style="width:453.6pt;height:.05pt;mso-width-percent:0;mso-height-percent:0;mso-width-percent:0;mso-height-percent:0" o:hralign="center" o:hrstd="t" o:hr="t" fillcolor="#aca899" stroked="f"/>
        </w:pict>
      </w:r>
    </w:p>
    <w:p w14:paraId="4CB3B644" w14:textId="77777777" w:rsidR="000150D0" w:rsidRPr="00F76A12" w:rsidRDefault="000150D0" w:rsidP="000150D0">
      <w:pPr>
        <w:pStyle w:val="Merk2"/>
        <w:rPr>
          <w:rStyle w:val="Merk1Char1"/>
        </w:rPr>
      </w:pPr>
      <w:r w:rsidRPr="00F76A12">
        <w:rPr>
          <w:rStyle w:val="Merk1Char1"/>
        </w:rPr>
        <w:t xml:space="preserve">Merford M53 </w:t>
      </w:r>
      <w:r>
        <w:t>–</w:t>
      </w:r>
      <w:r w:rsidRPr="00D74F7B">
        <w:t xml:space="preserve"> </w:t>
      </w:r>
      <w:r>
        <w:t>stalen opdekdeuren, kierafdichting dubbel, geluidsisolatie 53 dB,</w:t>
      </w:r>
      <w:r w:rsidRPr="00BA2493">
        <w:t xml:space="preserve"> </w:t>
      </w:r>
      <w:r>
        <w:t>niet brandwerend</w:t>
      </w:r>
    </w:p>
    <w:p w14:paraId="3E8AC7CB" w14:textId="77777777" w:rsidR="007F79E3" w:rsidRPr="00D74F7B" w:rsidRDefault="00732AAC"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27AA5314" w:rsidR="00D376E5" w:rsidRPr="00D74F7B" w:rsidRDefault="00D74F7B" w:rsidP="00D74F7B">
      <w:pPr>
        <w:pStyle w:val="81"/>
      </w:pPr>
      <w:r w:rsidRPr="00D74F7B">
        <w:t>●</w:t>
      </w:r>
      <w:r w:rsidRPr="00D74F7B">
        <w:tab/>
      </w:r>
      <w:r w:rsidR="00D376E5" w:rsidRPr="00D74F7B">
        <w:t xml:space="preserve">Per </w:t>
      </w:r>
      <w:r w:rsidR="00963357">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2BDCA402" w:rsidR="003C764C" w:rsidRDefault="003C764C" w:rsidP="003C764C">
      <w:pPr>
        <w:pStyle w:val="80"/>
      </w:pPr>
      <w:r>
        <w:t>De deuren worden afgehangen in bijhorende stalen deurkozijnen</w:t>
      </w:r>
      <w:r w:rsidR="001841FC">
        <w:t xml:space="preserve"> 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30BD3660"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557B6B">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r>
        <w:rPr>
          <w:rStyle w:val="MerkChar"/>
        </w:rPr>
        <w:t>Merford</w:t>
      </w:r>
    </w:p>
    <w:p w14:paraId="315EBEE8" w14:textId="6A977AE8"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t>Merknaam:</w:t>
      </w:r>
      <w:r w:rsidRPr="00B32C8C">
        <w:rPr>
          <w:rStyle w:val="MerkChar"/>
          <w:lang w:val="it-IT"/>
        </w:rPr>
        <w:tab/>
      </w:r>
      <w:r>
        <w:rPr>
          <w:rStyle w:val="MerkChar"/>
          <w:lang w:val="it-IT"/>
        </w:rPr>
        <w:t>M-serie, type M</w:t>
      </w:r>
      <w:r w:rsidR="000150D0">
        <w:rPr>
          <w:rStyle w:val="MerkChar"/>
          <w:lang w:val="it-IT"/>
        </w:rPr>
        <w:t>53</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60BFF636" w:rsidR="00582E35" w:rsidRPr="00D74F7B" w:rsidRDefault="00582E35" w:rsidP="00582E35">
      <w:pPr>
        <w:pStyle w:val="83Kenm"/>
      </w:pPr>
      <w:r w:rsidRPr="00D74F7B">
        <w:t>-</w:t>
      </w:r>
      <w:r w:rsidRPr="00D74F7B">
        <w:tab/>
        <w:t>Type deurblad:</w:t>
      </w:r>
      <w:r w:rsidRPr="00D74F7B">
        <w:tab/>
        <w:t>zelfd</w:t>
      </w:r>
      <w:r>
        <w:t>ragende opendraaiende deuren</w:t>
      </w:r>
      <w:r w:rsidR="00B84039">
        <w:t>, met dubbelle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54450B5"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RVS pen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3A71F5A8" w14:textId="77777777" w:rsidR="00197F36" w:rsidRPr="001F425F" w:rsidRDefault="00197F36" w:rsidP="00197F36">
      <w:pPr>
        <w:pStyle w:val="Kop9"/>
        <w:rPr>
          <w:lang w:val="nl-BE"/>
        </w:rPr>
      </w:pPr>
      <w:r w:rsidRPr="001F425F">
        <w:rPr>
          <w:lang w:val="nl-BE"/>
        </w:rPr>
        <w:t>.31.54.</w:t>
      </w:r>
      <w:r>
        <w:rPr>
          <w:lang w:val="nl-BE"/>
        </w:rPr>
        <w:t>3</w:t>
      </w:r>
      <w:r w:rsidRPr="001F425F">
        <w:rPr>
          <w:lang w:val="nl-BE"/>
        </w:rPr>
        <w:t>0.</w:t>
      </w:r>
      <w:r w:rsidRPr="001F425F">
        <w:rPr>
          <w:lang w:val="nl-BE"/>
        </w:rPr>
        <w:tab/>
      </w:r>
      <w:r>
        <w:rPr>
          <w:lang w:val="nl-BE"/>
        </w:rPr>
        <w:t>Rookwerendheid</w:t>
      </w:r>
      <w:r w:rsidRPr="001F425F">
        <w:rPr>
          <w:lang w:val="nl-BE"/>
        </w:rPr>
        <w:t>:</w:t>
      </w:r>
    </w:p>
    <w:p w14:paraId="40EA10A3" w14:textId="77777777" w:rsidR="00197F36" w:rsidRPr="00D74F7B" w:rsidRDefault="00197F36" w:rsidP="00197F36">
      <w:pPr>
        <w:pStyle w:val="83Kenm"/>
      </w:pPr>
      <w:r w:rsidRPr="0037457D">
        <w:t>-</w:t>
      </w:r>
      <w:r w:rsidRPr="0037457D">
        <w:tab/>
      </w:r>
      <w:r>
        <w:t>Rookwerendheid</w:t>
      </w:r>
      <w:r w:rsidRPr="0037457D">
        <w:t>:</w:t>
      </w:r>
      <w:r w:rsidRPr="0037457D">
        <w:tab/>
      </w:r>
      <w:r>
        <w:t xml:space="preserve">mogelijk leverbaar met </w:t>
      </w:r>
      <w:r w:rsidRPr="0037457D">
        <w:t xml:space="preserve">klassering </w:t>
      </w:r>
      <w:r w:rsidRPr="001D35B6">
        <w:t>Sa</w:t>
      </w:r>
      <w:r>
        <w:t xml:space="preserve"> </w:t>
      </w:r>
      <w:r w:rsidRPr="001D35B6">
        <w:t xml:space="preserve">(koude rook) </w:t>
      </w:r>
      <w:r>
        <w:t>of</w:t>
      </w:r>
      <w:r w:rsidRPr="001D35B6">
        <w:t xml:space="preserve"> S200</w:t>
      </w:r>
      <w:r>
        <w:t xml:space="preserve"> </w:t>
      </w:r>
      <w:r w:rsidRPr="001D35B6">
        <w:t>(warme rook)</w:t>
      </w:r>
      <w:r>
        <w:t>, volgens melding in meetstaat</w:t>
      </w:r>
      <w:r w:rsidRPr="001D35B6">
        <w:t xml:space="preserve"> </w:t>
      </w:r>
      <w:r w:rsidRPr="0037457D">
        <w:rPr>
          <w:i/>
          <w:iCs/>
          <w:color w:val="808080"/>
        </w:rPr>
        <w:t xml:space="preserve">[EN </w:t>
      </w:r>
      <w:r>
        <w:rPr>
          <w:i/>
          <w:iCs/>
          <w:color w:val="808080"/>
        </w:rPr>
        <w:t>1634-3</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lastRenderedPageBreak/>
        <w:t>.31.55.</w:t>
      </w:r>
      <w:r w:rsidRPr="00BF3752">
        <w:rPr>
          <w:lang w:val="nl-BE"/>
        </w:rPr>
        <w:tab/>
        <w:t>ER5 Geluidswering:</w:t>
      </w:r>
    </w:p>
    <w:p w14:paraId="5269A117" w14:textId="29F14721"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C45930">
        <w:t>53</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2DEDCF3C" w14:textId="77777777" w:rsidR="00B84039" w:rsidRDefault="00B84039" w:rsidP="00B84039">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lastRenderedPageBreak/>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732AAC"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732AAC">
      <w:pPr>
        <w:pStyle w:val="Lijn"/>
      </w:pPr>
      <w:r>
        <w:rPr>
          <w:noProof/>
        </w:rPr>
        <w:pict w14:anchorId="4EAC6E1B">
          <v:rect id="_x0000_i1028" alt="" style="width:453.6pt;height:.05pt;mso-width-percent:0;mso-height-percent:0;mso-width-percent:0;mso-height-percent:0" o:hralign="center" o:hrstd="t" o:hr="t" fillcolor="#aca899" stroked="f"/>
        </w:pict>
      </w:r>
    </w:p>
    <w:p w14:paraId="31EA289A" w14:textId="77777777" w:rsidR="00563A40" w:rsidRPr="00F76A12" w:rsidRDefault="00563A40" w:rsidP="00563A40">
      <w:pPr>
        <w:pStyle w:val="Merk2"/>
        <w:rPr>
          <w:rStyle w:val="Merk1Char1"/>
        </w:rPr>
      </w:pPr>
      <w:bookmarkStart w:id="32" w:name="_Toc191197155"/>
      <w:bookmarkStart w:id="33" w:name="_Toc167011106"/>
      <w:bookmarkStart w:id="34" w:name="_Toc114991089"/>
      <w:bookmarkStart w:id="35" w:name="_Toc132775764"/>
      <w:bookmarkStart w:id="36" w:name="_Toc165958010"/>
      <w:r w:rsidRPr="00F76A12">
        <w:rPr>
          <w:rStyle w:val="Merk1Char1"/>
        </w:rPr>
        <w:t xml:space="preserve">Merford M53 </w:t>
      </w:r>
      <w:r>
        <w:t>–</w:t>
      </w:r>
      <w:r w:rsidRPr="00D74F7B">
        <w:t xml:space="preserve"> </w:t>
      </w:r>
      <w:r>
        <w:t>stalen opdekdeuren, kierafdichting dubbel, geluidsisolatie 53 dB,</w:t>
      </w:r>
      <w:r w:rsidRPr="00BA2493">
        <w:t xml:space="preserve"> </w:t>
      </w:r>
      <w:r>
        <w:t>niet brandwerend</w:t>
      </w:r>
    </w:p>
    <w:p w14:paraId="263F9B84" w14:textId="62327166"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563A40">
        <w:rPr>
          <w:rStyle w:val="MerkChar"/>
          <w:lang w:val="nl-BE"/>
        </w:rPr>
        <w:t>53</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958A9" w:rsidRPr="009958A9">
        <w:rPr>
          <w:lang w:val="nl-BE"/>
        </w:rPr>
        <w:t xml:space="preserve"> </w:t>
      </w:r>
      <w:r w:rsidR="009958A9">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4FFC568F"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275107">
        <w:rPr>
          <w:rStyle w:val="MerkChar"/>
          <w:lang w:val="nl-BE"/>
        </w:rPr>
        <w:t>53</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E2B1D">
        <w:rPr>
          <w:lang w:val="nl-BE"/>
        </w:rPr>
        <w:t xml:space="preserve"> [rookwerendheid]</w:t>
      </w:r>
      <w:r w:rsidR="009E2B1D"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732AAC"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732AAC">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NL,FR - Beveiliging tegen brand - Gedrag bij brand bij bouwmaterialen en bouwelementen - Weerstand tegen brand van bouwelementen [met erratum] [1e uitg.]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NL,FR - Beveiliging tegen brand - Gedrag bij brand bij bouwmaterialen en bouwelementen - Weerstand tegen brand van bouwelementen [1e uitg.]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NL,FR - Beveiliging tegen brand - Gedrag bij brand bij bouwmaterialen en bouwelementen - Weerstand tegen brand van bouwelementen [1e uitg.]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NL,FR - Beveiliging tegen brand - Gedrag bij brand bij bouwmaterialen en bouwelementen - Weerstand tegen brand van bouwelementen [1e uitg.]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hyperlink r:id="rId14" w:history="1">
        <w:r w:rsidRPr="00EC050E">
          <w:rPr>
            <w:rStyle w:val="Hyperlink"/>
            <w:szCs w:val="16"/>
            <w:lang w:val="nl-BE"/>
          </w:rPr>
          <w:t>NBN ISO 1804:1992</w:t>
        </w:r>
      </w:hyperlink>
      <w:r w:rsidRPr="00884750">
        <w:t xml:space="preserve"> - R - FR,EN - Deuren - Woordenlijst [1e uitg.]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5"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uitg.] [ICS: 13.310; 91.060.50]</w:t>
      </w:r>
    </w:p>
    <w:p w14:paraId="2B73B20F"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uitg.] [ICS: 13.310; 91.060.50]</w:t>
      </w:r>
    </w:p>
    <w:p w14:paraId="1082B5E1"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uitg.] [ICS: 13.310; 91.060.50]</w:t>
      </w:r>
    </w:p>
    <w:p w14:paraId="018836B5" w14:textId="77777777" w:rsidR="009404EC" w:rsidRPr="00884750" w:rsidRDefault="009404EC" w:rsidP="00F81407">
      <w:pPr>
        <w:pStyle w:val="83Normen"/>
        <w:ind w:left="567"/>
      </w:pPr>
      <w:r w:rsidRPr="00207589">
        <w:rPr>
          <w:bCs/>
          <w:color w:val="FF0000"/>
        </w:rPr>
        <w:t>&gt;</w:t>
      </w:r>
      <w:hyperlink r:id="rId18"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[1e uitg.]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hyperlink r:id="rId19" w:history="1">
        <w:r w:rsidRPr="00115A69">
          <w:rPr>
            <w:rStyle w:val="Hyperlink"/>
            <w:szCs w:val="16"/>
            <w:lang w:val="nl-BE"/>
          </w:rPr>
          <w:t>NBN EN 1634-1:2000</w:t>
        </w:r>
      </w:hyperlink>
      <w:r w:rsidRPr="00884750">
        <w:t xml:space="preserve"> - R - NL,FR,EN - </w:t>
      </w:r>
      <w:r w:rsidRPr="00115A69">
        <w:rPr>
          <w:lang w:val="nl-BE"/>
        </w:rPr>
        <w:t xml:space="preserve">Vuurweerstandsproeven voor deuren en afsluitinrichtingen - Deel 1 : Branddeuren en -luiken (+AC:2006) = EN 1634-1:2000 </w:t>
      </w:r>
      <w:r w:rsidRPr="00884750">
        <w:t>[1e uitg.]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lastRenderedPageBreak/>
        <w:t>&gt;</w:t>
      </w:r>
      <w:r w:rsidRPr="00884750">
        <w:t>STS 53.1:2006 - NL,FR - Deuren [2e uitg.]</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(Merford)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25440DC9" w14:textId="77777777" w:rsidR="00B84039" w:rsidRPr="00D50835" w:rsidRDefault="00B84039" w:rsidP="00B84039">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1174C0B9" w14:textId="70B264B9" w:rsidR="00D50835" w:rsidRPr="00D50835" w:rsidRDefault="00D50835" w:rsidP="00D50835">
      <w:pPr>
        <w:pStyle w:val="83ProM"/>
        <w:rPr>
          <w:lang w:val="nl-BE"/>
        </w:rPr>
      </w:pPr>
      <w:r w:rsidRPr="00D50835">
        <w:rPr>
          <w:lang w:val="nl-BE"/>
        </w:rPr>
        <w:t>Semi-automatische kantschuif</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4F1D1F79" w:rsidR="00C158F6" w:rsidRDefault="00B84039" w:rsidP="00C158F6">
      <w:pPr>
        <w:pStyle w:val="83ProM"/>
        <w:rPr>
          <w:lang w:val="nl-BE"/>
        </w:rPr>
      </w:pPr>
      <w:r>
        <w:rPr>
          <w:lang w:val="nl-BE"/>
        </w:rPr>
        <w:t>D</w:t>
      </w:r>
      <w:r w:rsidR="00C158F6">
        <w:rPr>
          <w:lang w:val="nl-BE"/>
        </w:rPr>
        <w:t>eurbegrenzer</w:t>
      </w:r>
    </w:p>
    <w:p w14:paraId="2C40B1DA" w14:textId="4BEADB3D" w:rsidR="00F65529" w:rsidRDefault="00B84039"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1CA48A37" w:rsidR="00C158F6" w:rsidRDefault="00B84039"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7AB79F7E" w:rsidR="00C158F6" w:rsidRPr="002E1271" w:rsidRDefault="00B84039"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3A65F778" w:rsidR="00C158F6" w:rsidRDefault="00B84039"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1BC1EAD" w:rsidR="00F0535A" w:rsidRDefault="00B84039"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Pr>
          <w:lang w:val="nl-BE"/>
        </w:rPr>
        <w:t xml:space="preserve"> </w:t>
      </w:r>
      <w:r w:rsidR="00F0535A" w:rsidRPr="00F0535A">
        <w:rPr>
          <w:lang w:val="nl-BE"/>
        </w:rPr>
        <w:t>en dempend vermogen))</w:t>
      </w:r>
    </w:p>
    <w:p w14:paraId="0CCC758B" w14:textId="74B5138E" w:rsidR="00D96CB5" w:rsidRPr="002E1271" w:rsidRDefault="00B84039"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77777777"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 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B37CFC" w:rsidR="00442B0B" w:rsidRPr="00442B0B" w:rsidRDefault="00442B0B" w:rsidP="00442B0B">
      <w:pPr>
        <w:pStyle w:val="83ProM"/>
        <w:rPr>
          <w:lang w:val="nl-BE"/>
        </w:rPr>
      </w:pPr>
      <w:r w:rsidRPr="00442B0B">
        <w:rPr>
          <w:lang w:val="nl-BE"/>
        </w:rPr>
        <w:lastRenderedPageBreak/>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7BA9BCF0" w14:textId="6ACB60FE" w:rsidR="00737142" w:rsidRPr="00737142" w:rsidRDefault="00737142" w:rsidP="00737142">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732AAC"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20" w:history="1">
        <w:r w:rsidR="00DC35A5" w:rsidRPr="00417234">
          <w:rPr>
            <w:rStyle w:val="Hyperlink"/>
          </w:rPr>
          <w:t>info@merford.be</w:t>
        </w:r>
      </w:hyperlink>
    </w:p>
    <w:p w14:paraId="4EAC6E11" w14:textId="3EFEAAD6" w:rsidR="00D376E5" w:rsidRPr="005A4A65" w:rsidRDefault="00000000" w:rsidP="00B51D0F">
      <w:pPr>
        <w:pStyle w:val="80"/>
      </w:pPr>
      <w:hyperlink r:id="rId21" w:history="1">
        <w:r w:rsidR="00DC35A5" w:rsidRPr="00417234">
          <w:rPr>
            <w:rStyle w:val="Hyperlink"/>
          </w:rPr>
          <w:t>www.merford.be</w:t>
        </w:r>
      </w:hyperlink>
    </w:p>
    <w:sectPr w:rsidR="00D376E5" w:rsidRPr="005A4A65" w:rsidSect="00270214">
      <w:headerReference w:type="default" r:id="rId22"/>
      <w:footerReference w:type="even"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80B6" w14:textId="77777777" w:rsidR="00732AAC" w:rsidRDefault="00732AAC">
      <w:r>
        <w:separator/>
      </w:r>
    </w:p>
  </w:endnote>
  <w:endnote w:type="continuationSeparator" w:id="0">
    <w:p w14:paraId="3E0C81C7" w14:textId="77777777" w:rsidR="00732AAC" w:rsidRDefault="0073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732AAC"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446796B2"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9404EC">
      <w:rPr>
        <w:rFonts w:ascii="Arial" w:hAnsi="Arial" w:cs="Arial"/>
        <w:sz w:val="16"/>
        <w:lang w:val="en-US"/>
      </w:rPr>
      <w:t>23</w:t>
    </w:r>
    <w:r>
      <w:rPr>
        <w:rFonts w:ascii="Arial" w:hAnsi="Arial" w:cs="Arial"/>
        <w:sz w:val="16"/>
        <w:lang w:val="en-US"/>
      </w:rPr>
      <w:tab/>
      <w:t>Bestek</w:t>
    </w:r>
    <w:r w:rsidR="009404EC">
      <w:rPr>
        <w:rFonts w:ascii="Arial" w:hAnsi="Arial" w:cs="Arial"/>
        <w:sz w:val="16"/>
        <w:lang w:val="en-US"/>
      </w:rPr>
      <w:t>teksten</w:t>
    </w:r>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557B6B">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557B6B">
      <w:rPr>
        <w:rFonts w:ascii="Arial" w:hAnsi="Arial" w:cs="Arial"/>
        <w:noProof/>
        <w:sz w:val="16"/>
      </w:rPr>
      <w:t>9:53</w:t>
    </w:r>
    <w:r w:rsidR="00205305">
      <w:rPr>
        <w:rFonts w:ascii="Arial" w:hAnsi="Arial" w:cs="Arial"/>
        <w:sz w:val="16"/>
      </w:rPr>
      <w:fldChar w:fldCharType="end"/>
    </w:r>
  </w:p>
  <w:p w14:paraId="4EAC6E28" w14:textId="4D5A45CE"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990357">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D434" w14:textId="77777777" w:rsidR="00732AAC" w:rsidRDefault="00732AAC">
      <w:r>
        <w:separator/>
      </w:r>
    </w:p>
  </w:footnote>
  <w:footnote w:type="continuationSeparator" w:id="0">
    <w:p w14:paraId="4DCF42EB" w14:textId="77777777" w:rsidR="00732AAC" w:rsidRDefault="0073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B54" w14:textId="77777777" w:rsidR="009B341D" w:rsidRPr="005F351D" w:rsidRDefault="009B341D" w:rsidP="009B341D">
    <w:pPr>
      <w:pStyle w:val="Bestek"/>
      <w:rPr>
        <w:lang w:val="nl-NL"/>
      </w:rPr>
    </w:pPr>
    <w:r w:rsidRPr="005F351D">
      <w:rPr>
        <w:lang w:val="nl-NL"/>
      </w:rPr>
      <w:t>Bestekteksten</w:t>
    </w:r>
  </w:p>
  <w:p w14:paraId="4067CF49" w14:textId="77777777" w:rsidR="009B341D" w:rsidRPr="005F351D" w:rsidRDefault="009B341D" w:rsidP="009B341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498CE56" w14:textId="77777777" w:rsidR="009B341D" w:rsidRDefault="009B34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150D0"/>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F380F"/>
    <w:rsid w:val="000F5BB2"/>
    <w:rsid w:val="00105C2F"/>
    <w:rsid w:val="001137B3"/>
    <w:rsid w:val="00115A69"/>
    <w:rsid w:val="0012055D"/>
    <w:rsid w:val="00125FFB"/>
    <w:rsid w:val="0012602B"/>
    <w:rsid w:val="001301C6"/>
    <w:rsid w:val="0015574C"/>
    <w:rsid w:val="001559F7"/>
    <w:rsid w:val="00160EF1"/>
    <w:rsid w:val="001810E8"/>
    <w:rsid w:val="00181167"/>
    <w:rsid w:val="001841FC"/>
    <w:rsid w:val="00197F36"/>
    <w:rsid w:val="001A18D2"/>
    <w:rsid w:val="001B0958"/>
    <w:rsid w:val="001B2CC0"/>
    <w:rsid w:val="001C3C16"/>
    <w:rsid w:val="001C72FB"/>
    <w:rsid w:val="001D18A1"/>
    <w:rsid w:val="001D35B6"/>
    <w:rsid w:val="001E382F"/>
    <w:rsid w:val="00205305"/>
    <w:rsid w:val="0024754E"/>
    <w:rsid w:val="002641C4"/>
    <w:rsid w:val="00267132"/>
    <w:rsid w:val="00270214"/>
    <w:rsid w:val="00275107"/>
    <w:rsid w:val="00280AB5"/>
    <w:rsid w:val="00292056"/>
    <w:rsid w:val="0029490F"/>
    <w:rsid w:val="002B0AEA"/>
    <w:rsid w:val="002B1923"/>
    <w:rsid w:val="002C63BD"/>
    <w:rsid w:val="002C6B45"/>
    <w:rsid w:val="002D72F6"/>
    <w:rsid w:val="002F02E8"/>
    <w:rsid w:val="002F6E1F"/>
    <w:rsid w:val="00305BC1"/>
    <w:rsid w:val="00326D5C"/>
    <w:rsid w:val="00340959"/>
    <w:rsid w:val="00340D44"/>
    <w:rsid w:val="003558CB"/>
    <w:rsid w:val="003561F2"/>
    <w:rsid w:val="00362598"/>
    <w:rsid w:val="00364058"/>
    <w:rsid w:val="00372D74"/>
    <w:rsid w:val="0037457D"/>
    <w:rsid w:val="003A27C3"/>
    <w:rsid w:val="003B14AA"/>
    <w:rsid w:val="003C764C"/>
    <w:rsid w:val="003D06D1"/>
    <w:rsid w:val="003F0460"/>
    <w:rsid w:val="003F790D"/>
    <w:rsid w:val="00400602"/>
    <w:rsid w:val="00424E49"/>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503C0F"/>
    <w:rsid w:val="00510044"/>
    <w:rsid w:val="00520B62"/>
    <w:rsid w:val="00521639"/>
    <w:rsid w:val="00523736"/>
    <w:rsid w:val="00526462"/>
    <w:rsid w:val="00537F47"/>
    <w:rsid w:val="00546486"/>
    <w:rsid w:val="005465F4"/>
    <w:rsid w:val="005530A3"/>
    <w:rsid w:val="00557B6B"/>
    <w:rsid w:val="00563A40"/>
    <w:rsid w:val="005649A4"/>
    <w:rsid w:val="005823B5"/>
    <w:rsid w:val="00582E35"/>
    <w:rsid w:val="005840CD"/>
    <w:rsid w:val="00594566"/>
    <w:rsid w:val="00596F8F"/>
    <w:rsid w:val="005A27A1"/>
    <w:rsid w:val="005A4A65"/>
    <w:rsid w:val="005C43AD"/>
    <w:rsid w:val="005D70F9"/>
    <w:rsid w:val="005D772A"/>
    <w:rsid w:val="005E3EF3"/>
    <w:rsid w:val="00616408"/>
    <w:rsid w:val="00617BF4"/>
    <w:rsid w:val="006252E3"/>
    <w:rsid w:val="00632514"/>
    <w:rsid w:val="00637EBB"/>
    <w:rsid w:val="00656D25"/>
    <w:rsid w:val="00663E32"/>
    <w:rsid w:val="00664C35"/>
    <w:rsid w:val="006809A9"/>
    <w:rsid w:val="00691D2E"/>
    <w:rsid w:val="00693F32"/>
    <w:rsid w:val="006A30A8"/>
    <w:rsid w:val="006A741F"/>
    <w:rsid w:val="007053C7"/>
    <w:rsid w:val="007173B3"/>
    <w:rsid w:val="00722010"/>
    <w:rsid w:val="00732AAC"/>
    <w:rsid w:val="00735677"/>
    <w:rsid w:val="00737142"/>
    <w:rsid w:val="0075704F"/>
    <w:rsid w:val="00761A74"/>
    <w:rsid w:val="00766602"/>
    <w:rsid w:val="00781E7E"/>
    <w:rsid w:val="007841C8"/>
    <w:rsid w:val="00785C05"/>
    <w:rsid w:val="0078742D"/>
    <w:rsid w:val="007905F2"/>
    <w:rsid w:val="007A6000"/>
    <w:rsid w:val="007B540A"/>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4750"/>
    <w:rsid w:val="00892410"/>
    <w:rsid w:val="00895346"/>
    <w:rsid w:val="0089634C"/>
    <w:rsid w:val="00896534"/>
    <w:rsid w:val="008A32AE"/>
    <w:rsid w:val="008B01B6"/>
    <w:rsid w:val="008C3ACD"/>
    <w:rsid w:val="008D36DF"/>
    <w:rsid w:val="008E1988"/>
    <w:rsid w:val="0091297D"/>
    <w:rsid w:val="009164A4"/>
    <w:rsid w:val="009342A0"/>
    <w:rsid w:val="009404EC"/>
    <w:rsid w:val="00960087"/>
    <w:rsid w:val="00962E8B"/>
    <w:rsid w:val="00963357"/>
    <w:rsid w:val="0096541A"/>
    <w:rsid w:val="00973591"/>
    <w:rsid w:val="00986AB3"/>
    <w:rsid w:val="0098780E"/>
    <w:rsid w:val="00990357"/>
    <w:rsid w:val="00994586"/>
    <w:rsid w:val="009958A9"/>
    <w:rsid w:val="009B341D"/>
    <w:rsid w:val="009D4C35"/>
    <w:rsid w:val="009E2B1D"/>
    <w:rsid w:val="009E2BC6"/>
    <w:rsid w:val="009E7999"/>
    <w:rsid w:val="00A24080"/>
    <w:rsid w:val="00A26BB4"/>
    <w:rsid w:val="00A30812"/>
    <w:rsid w:val="00A34776"/>
    <w:rsid w:val="00A5023D"/>
    <w:rsid w:val="00A5305C"/>
    <w:rsid w:val="00A6389B"/>
    <w:rsid w:val="00A844F5"/>
    <w:rsid w:val="00A924FB"/>
    <w:rsid w:val="00A942F1"/>
    <w:rsid w:val="00AA024E"/>
    <w:rsid w:val="00AD1C2E"/>
    <w:rsid w:val="00AE205F"/>
    <w:rsid w:val="00AF1028"/>
    <w:rsid w:val="00B10E9B"/>
    <w:rsid w:val="00B126AE"/>
    <w:rsid w:val="00B13B47"/>
    <w:rsid w:val="00B14F82"/>
    <w:rsid w:val="00B20412"/>
    <w:rsid w:val="00B30EE0"/>
    <w:rsid w:val="00B32C8C"/>
    <w:rsid w:val="00B36212"/>
    <w:rsid w:val="00B41090"/>
    <w:rsid w:val="00B4183D"/>
    <w:rsid w:val="00B51D0F"/>
    <w:rsid w:val="00B61A58"/>
    <w:rsid w:val="00B63FB7"/>
    <w:rsid w:val="00B66CB6"/>
    <w:rsid w:val="00B84039"/>
    <w:rsid w:val="00B91F45"/>
    <w:rsid w:val="00B95162"/>
    <w:rsid w:val="00B95239"/>
    <w:rsid w:val="00BA13D2"/>
    <w:rsid w:val="00BB7285"/>
    <w:rsid w:val="00BD687D"/>
    <w:rsid w:val="00BE70A8"/>
    <w:rsid w:val="00BF213D"/>
    <w:rsid w:val="00BF3752"/>
    <w:rsid w:val="00C158F6"/>
    <w:rsid w:val="00C24A80"/>
    <w:rsid w:val="00C36FFA"/>
    <w:rsid w:val="00C43347"/>
    <w:rsid w:val="00C44409"/>
    <w:rsid w:val="00C45930"/>
    <w:rsid w:val="00C60AE5"/>
    <w:rsid w:val="00C60DA5"/>
    <w:rsid w:val="00C61014"/>
    <w:rsid w:val="00C617B8"/>
    <w:rsid w:val="00C63E8D"/>
    <w:rsid w:val="00C64885"/>
    <w:rsid w:val="00C7177F"/>
    <w:rsid w:val="00C76E9E"/>
    <w:rsid w:val="00C774C2"/>
    <w:rsid w:val="00C80864"/>
    <w:rsid w:val="00CB1649"/>
    <w:rsid w:val="00CB798B"/>
    <w:rsid w:val="00CC0D35"/>
    <w:rsid w:val="00CC4D37"/>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486E"/>
    <w:rsid w:val="00D74F7B"/>
    <w:rsid w:val="00D76FEC"/>
    <w:rsid w:val="00D96CB5"/>
    <w:rsid w:val="00DA7EF7"/>
    <w:rsid w:val="00DB5179"/>
    <w:rsid w:val="00DB6401"/>
    <w:rsid w:val="00DC35A5"/>
    <w:rsid w:val="00DC3A1D"/>
    <w:rsid w:val="00DD3A2C"/>
    <w:rsid w:val="00E01E25"/>
    <w:rsid w:val="00E057D4"/>
    <w:rsid w:val="00E06480"/>
    <w:rsid w:val="00E07DD4"/>
    <w:rsid w:val="00E11136"/>
    <w:rsid w:val="00E22ECF"/>
    <w:rsid w:val="00E276F8"/>
    <w:rsid w:val="00E45A21"/>
    <w:rsid w:val="00E50EF6"/>
    <w:rsid w:val="00E9156C"/>
    <w:rsid w:val="00EA0B92"/>
    <w:rsid w:val="00EA5572"/>
    <w:rsid w:val="00EB037D"/>
    <w:rsid w:val="00EB2B5A"/>
    <w:rsid w:val="00EB4A10"/>
    <w:rsid w:val="00EC050E"/>
    <w:rsid w:val="00EC058F"/>
    <w:rsid w:val="00EC623B"/>
    <w:rsid w:val="00EC6DA8"/>
    <w:rsid w:val="00EE1144"/>
    <w:rsid w:val="00EE3E2C"/>
    <w:rsid w:val="00F0535A"/>
    <w:rsid w:val="00F07A08"/>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197F36"/>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rford.be" TargetMode="Externa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0" Type="http://schemas.openxmlformats.org/officeDocument/2006/relationships/hyperlink" Target="mailto:info@merford.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3" Type="http://schemas.openxmlformats.org/officeDocument/2006/relationships/footer" Target="footer1.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ISO+1804%3A1992&amp;language=FR%2CEN&amp;class=B+25&amp;year=1992&amp;bef=+++17%2E00&amp;ics=01%2E040%2E91%3B+91%2E060%2E50&amp;code=R6X&amp;mb=30%2F01%2F1993&amp;en_normnr=&amp;title_nl=Deuren+%2D+Woordenlijst+%3D+&amp;pg=8&amp;id=97929&amp;publ_date=1992%2D01%2D0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2.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115</TotalTime>
  <Pages>6</Pages>
  <Words>2620</Words>
  <Characters>14412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16999</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116</cp:revision>
  <cp:lastPrinted>2009-06-10T14:19:00Z</cp:lastPrinted>
  <dcterms:created xsi:type="dcterms:W3CDTF">2023-02-06T13:58:00Z</dcterms:created>
  <dcterms:modified xsi:type="dcterms:W3CDTF">2023-11-15T08:53:00Z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